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34" w:rsidRPr="000141AF" w:rsidRDefault="007D0A4D" w:rsidP="00714AA8">
      <w:pPr>
        <w:spacing w:line="360" w:lineRule="auto"/>
        <w:rPr>
          <w:i/>
          <w:sz w:val="20"/>
          <w:lang w:val="it-IT"/>
        </w:rPr>
      </w:pPr>
      <w:r>
        <w:rPr>
          <w:i/>
          <w:sz w:val="20"/>
          <w:lang w:val="it-IT"/>
        </w:rPr>
        <w:t>S</w:t>
      </w:r>
      <w:r w:rsidR="000141AF" w:rsidRPr="000141AF">
        <w:rPr>
          <w:i/>
          <w:sz w:val="20"/>
          <w:lang w:val="it-IT"/>
        </w:rPr>
        <w:t>pazio per il protocollo</w:t>
      </w:r>
      <w:bookmarkStart w:id="0" w:name="_GoBack"/>
      <w:bookmarkEnd w:id="0"/>
    </w:p>
    <w:p w:rsidR="000141AF" w:rsidRPr="0089184C" w:rsidRDefault="000141AF" w:rsidP="00714AA8">
      <w:pPr>
        <w:pStyle w:val="Nessunaspaziatura"/>
        <w:jc w:val="right"/>
        <w:rPr>
          <w:rFonts w:ascii="Times New Roman" w:hAnsi="Times New Roman"/>
          <w:sz w:val="24"/>
          <w:szCs w:val="24"/>
        </w:rPr>
      </w:pPr>
      <w:r w:rsidRPr="0089184C">
        <w:rPr>
          <w:rFonts w:ascii="Times New Roman" w:hAnsi="Times New Roman"/>
          <w:sz w:val="24"/>
          <w:szCs w:val="24"/>
        </w:rPr>
        <w:t>Al Dirigente Scolastico</w:t>
      </w:r>
    </w:p>
    <w:p w:rsidR="000141AF" w:rsidRPr="000141AF" w:rsidRDefault="000141AF" w:rsidP="00714AA8">
      <w:pPr>
        <w:jc w:val="right"/>
        <w:rPr>
          <w:lang w:val="it-IT"/>
        </w:rPr>
      </w:pPr>
      <w:r w:rsidRPr="000141AF">
        <w:rPr>
          <w:lang w:val="it-IT"/>
        </w:rPr>
        <w:t>dell’Istituto Comprensivo “G. B. Nicolosi”</w:t>
      </w:r>
    </w:p>
    <w:p w:rsidR="000141AF" w:rsidRPr="000141AF" w:rsidRDefault="000141AF" w:rsidP="00714AA8">
      <w:pPr>
        <w:jc w:val="right"/>
        <w:rPr>
          <w:lang w:val="it-IT"/>
        </w:rPr>
      </w:pPr>
      <w:proofErr w:type="gramStart"/>
      <w:r w:rsidRPr="000141AF">
        <w:rPr>
          <w:lang w:val="it-IT"/>
        </w:rPr>
        <w:t>via</w:t>
      </w:r>
      <w:proofErr w:type="gramEnd"/>
      <w:r w:rsidRPr="000141AF">
        <w:rPr>
          <w:lang w:val="it-IT"/>
        </w:rPr>
        <w:t xml:space="preserve"> Scala vecchia s.n. Paternò (CT)</w:t>
      </w:r>
    </w:p>
    <w:p w:rsidR="000141AF" w:rsidRPr="000141AF" w:rsidRDefault="000141AF" w:rsidP="00714AA8">
      <w:pPr>
        <w:spacing w:line="360" w:lineRule="auto"/>
        <w:jc w:val="both"/>
        <w:rPr>
          <w:i/>
          <w:lang w:val="it-IT"/>
        </w:rPr>
      </w:pPr>
      <w:r w:rsidRPr="000141AF">
        <w:rPr>
          <w:i/>
          <w:lang w:val="it-IT"/>
        </w:rPr>
        <w:t xml:space="preserve">(Dati della madre/tutore) </w:t>
      </w:r>
    </w:p>
    <w:p w:rsidR="000141AF" w:rsidRDefault="000141AF" w:rsidP="00714AA8">
      <w:pPr>
        <w:spacing w:line="360" w:lineRule="auto"/>
        <w:jc w:val="both"/>
        <w:rPr>
          <w:lang w:val="it-IT"/>
        </w:rPr>
      </w:pPr>
      <w:r w:rsidRPr="000141AF">
        <w:rPr>
          <w:lang w:val="it-IT"/>
        </w:rPr>
        <w:t xml:space="preserve">La sottoscritta _______________________________________ nata a _______________________ il ____________ e residente a ________________________________ in via ___________________________ </w:t>
      </w:r>
      <w:r>
        <w:rPr>
          <w:lang w:val="it-IT"/>
        </w:rPr>
        <w:t xml:space="preserve">n. __________, </w:t>
      </w:r>
    </w:p>
    <w:p w:rsidR="000141AF" w:rsidRPr="000141AF" w:rsidRDefault="000141AF" w:rsidP="00714AA8">
      <w:pPr>
        <w:spacing w:line="360" w:lineRule="auto"/>
        <w:jc w:val="both"/>
        <w:rPr>
          <w:lang w:val="it-IT"/>
        </w:rPr>
      </w:pPr>
    </w:p>
    <w:p w:rsidR="000141AF" w:rsidRPr="000141AF" w:rsidRDefault="000141AF" w:rsidP="00714AA8">
      <w:pPr>
        <w:spacing w:line="360" w:lineRule="auto"/>
        <w:jc w:val="both"/>
        <w:rPr>
          <w:i/>
          <w:lang w:val="it-IT"/>
        </w:rPr>
      </w:pPr>
      <w:r w:rsidRPr="000141AF">
        <w:rPr>
          <w:i/>
          <w:lang w:val="it-IT"/>
        </w:rPr>
        <w:t>(Dati del padre/tutore)</w:t>
      </w:r>
    </w:p>
    <w:p w:rsidR="000141AF" w:rsidRPr="000141AF" w:rsidRDefault="000141AF" w:rsidP="00714AA8">
      <w:pPr>
        <w:spacing w:line="360" w:lineRule="auto"/>
        <w:jc w:val="both"/>
        <w:rPr>
          <w:lang w:val="it-IT"/>
        </w:rPr>
      </w:pPr>
      <w:r w:rsidRPr="000141AF">
        <w:rPr>
          <w:lang w:val="it-IT"/>
        </w:rPr>
        <w:t xml:space="preserve">Il sottoscritto _______________________________________ nato a _______________________ il ____________ e residente a ________________________________ in via ___________________________ n. __________ </w:t>
      </w:r>
    </w:p>
    <w:p w:rsidR="000141AF" w:rsidRPr="000141AF" w:rsidRDefault="000141AF" w:rsidP="00714AA8">
      <w:pPr>
        <w:spacing w:line="360" w:lineRule="auto"/>
        <w:jc w:val="both"/>
        <w:rPr>
          <w:lang w:val="it-IT"/>
        </w:rPr>
      </w:pPr>
    </w:p>
    <w:p w:rsidR="000141AF" w:rsidRPr="000141AF" w:rsidRDefault="000141AF" w:rsidP="00714AA8">
      <w:pPr>
        <w:spacing w:line="360" w:lineRule="auto"/>
        <w:jc w:val="both"/>
        <w:rPr>
          <w:lang w:val="it-IT"/>
        </w:rPr>
      </w:pPr>
      <w:proofErr w:type="gramStart"/>
      <w:r w:rsidRPr="000141AF">
        <w:rPr>
          <w:lang w:val="it-IT"/>
        </w:rPr>
        <w:t>genitori</w:t>
      </w:r>
      <w:proofErr w:type="gramEnd"/>
      <w:r w:rsidRPr="000141AF">
        <w:rPr>
          <w:lang w:val="it-IT"/>
        </w:rPr>
        <w:t xml:space="preserve">/tutori dell’alunno/a minorenne ____________________________________ nato/a __________________ il ______________ </w:t>
      </w:r>
      <w:r w:rsidR="00D32E1D" w:rsidRPr="000141AF">
        <w:rPr>
          <w:lang w:val="it-IT"/>
        </w:rPr>
        <w:t>e residente a ________________________________ in via ___________________________ n. __________</w:t>
      </w:r>
    </w:p>
    <w:p w:rsidR="001F5134" w:rsidRDefault="001F5134" w:rsidP="00714AA8">
      <w:pPr>
        <w:spacing w:line="360" w:lineRule="auto"/>
        <w:outlineLvl w:val="0"/>
        <w:rPr>
          <w:rFonts w:eastAsia="Arial Unicode MS"/>
          <w:color w:val="000000"/>
          <w:u w:color="000000"/>
          <w:lang w:val="it-IT"/>
        </w:rPr>
      </w:pPr>
    </w:p>
    <w:p w:rsidR="001F5134" w:rsidRPr="006C777F" w:rsidRDefault="00D32E1D" w:rsidP="00714AA8">
      <w:pPr>
        <w:keepNext/>
        <w:spacing w:line="360" w:lineRule="auto"/>
        <w:jc w:val="center"/>
        <w:outlineLvl w:val="1"/>
        <w:rPr>
          <w:rFonts w:eastAsia="Arial Unicode MS"/>
          <w:b/>
          <w:color w:val="000000"/>
          <w:u w:color="000000"/>
          <w:lang w:val="it-IT"/>
        </w:rPr>
      </w:pPr>
      <w:r>
        <w:rPr>
          <w:rFonts w:eastAsia="Arial Unicode MS" w:hAnsi="Arial Unicode MS"/>
          <w:b/>
          <w:color w:val="000000"/>
          <w:u w:color="000000"/>
          <w:lang w:val="it-IT"/>
        </w:rPr>
        <w:t>CHIEDONO</w:t>
      </w:r>
    </w:p>
    <w:p w:rsidR="00D32E1D" w:rsidRPr="00D32E1D" w:rsidRDefault="00D32E1D" w:rsidP="00D32E1D">
      <w:pPr>
        <w:numPr>
          <w:ilvl w:val="0"/>
          <w:numId w:val="23"/>
        </w:numPr>
        <w:spacing w:line="360" w:lineRule="auto"/>
        <w:jc w:val="both"/>
        <w:rPr>
          <w:lang w:val="it-IT"/>
        </w:rPr>
      </w:pPr>
      <w:proofErr w:type="gramStart"/>
      <w:r>
        <w:rPr>
          <w:lang w:val="it-IT"/>
        </w:rPr>
        <w:t>di</w:t>
      </w:r>
      <w:proofErr w:type="gramEnd"/>
      <w:r>
        <w:rPr>
          <w:lang w:val="it-IT"/>
        </w:rPr>
        <w:t xml:space="preserve"> ammettere il proprio figlio</w:t>
      </w:r>
      <w:r w:rsidRPr="00D32E1D">
        <w:rPr>
          <w:lang w:val="it-IT"/>
        </w:rPr>
        <w:t xml:space="preserve"> </w:t>
      </w:r>
      <w:r>
        <w:rPr>
          <w:lang w:val="it-IT"/>
        </w:rPr>
        <w:t xml:space="preserve">a sostenere, </w:t>
      </w:r>
      <w:r>
        <w:rPr>
          <w:lang w:val="it-IT"/>
        </w:rPr>
        <w:t>presso codesto Istituto</w:t>
      </w:r>
      <w:r>
        <w:rPr>
          <w:lang w:val="it-IT"/>
        </w:rPr>
        <w:t>, gli</w:t>
      </w:r>
      <w:r w:rsidRPr="00D32E1D">
        <w:rPr>
          <w:lang w:val="it-IT"/>
        </w:rPr>
        <w:t xml:space="preserve"> esami di idoneità per </w:t>
      </w:r>
      <w:r>
        <w:rPr>
          <w:lang w:val="it-IT"/>
        </w:rPr>
        <w:t>la classe ______________ della s</w:t>
      </w:r>
      <w:r w:rsidRPr="00D32E1D">
        <w:rPr>
          <w:lang w:val="it-IT"/>
        </w:rPr>
        <w:t xml:space="preserve">cuola  </w:t>
      </w:r>
      <w:r>
        <w:rPr>
          <w:lang w:val="it-IT"/>
        </w:rPr>
        <w:t>____________________</w:t>
      </w:r>
      <w:r w:rsidRPr="00D32E1D">
        <w:rPr>
          <w:lang w:val="it-IT"/>
        </w:rPr>
        <w:t xml:space="preserve">  </w:t>
      </w:r>
      <w:proofErr w:type="spellStart"/>
      <w:r w:rsidRPr="00D32E1D">
        <w:rPr>
          <w:lang w:val="it-IT"/>
        </w:rPr>
        <w:t>a.s.</w:t>
      </w:r>
      <w:proofErr w:type="spellEnd"/>
      <w:r w:rsidRPr="00D32E1D">
        <w:rPr>
          <w:lang w:val="it-IT"/>
        </w:rPr>
        <w:t xml:space="preserve"> _______/_______</w:t>
      </w:r>
    </w:p>
    <w:p w:rsidR="00D32E1D" w:rsidRDefault="00D32E1D" w:rsidP="00D32E1D">
      <w:pPr>
        <w:spacing w:line="360" w:lineRule="auto"/>
        <w:jc w:val="both"/>
        <w:rPr>
          <w:lang w:val="it-IT"/>
        </w:rPr>
      </w:pPr>
    </w:p>
    <w:p w:rsidR="00D32E1D" w:rsidRDefault="00D32E1D" w:rsidP="00D32E1D">
      <w:pPr>
        <w:spacing w:line="360" w:lineRule="auto"/>
        <w:jc w:val="both"/>
        <w:rPr>
          <w:lang w:val="it-IT"/>
        </w:rPr>
      </w:pPr>
      <w:r w:rsidRPr="00D32E1D">
        <w:rPr>
          <w:lang w:val="it-IT"/>
        </w:rPr>
        <w:t>A tal fine allegano i</w:t>
      </w:r>
      <w:r>
        <w:rPr>
          <w:lang w:val="it-IT"/>
        </w:rPr>
        <w:t xml:space="preserve">l piano educativo didattico svolto e </w:t>
      </w:r>
      <w:r w:rsidR="009D282A">
        <w:rPr>
          <w:lang w:val="it-IT"/>
        </w:rPr>
        <w:t>consapevoli delle conseguenze penali in caso di affermazioni mendaci, ai sensi del DPR 445/2000</w:t>
      </w:r>
    </w:p>
    <w:p w:rsidR="00D32E1D" w:rsidRPr="00D32E1D" w:rsidRDefault="00D32E1D" w:rsidP="00D32E1D">
      <w:pPr>
        <w:spacing w:line="360" w:lineRule="auto"/>
        <w:jc w:val="center"/>
        <w:rPr>
          <w:lang w:val="it-IT"/>
        </w:rPr>
      </w:pPr>
      <w:r w:rsidRPr="00D32E1D">
        <w:rPr>
          <w:b/>
          <w:lang w:val="it-IT"/>
        </w:rPr>
        <w:t>DICHIARANO</w:t>
      </w:r>
    </w:p>
    <w:p w:rsidR="00D32E1D" w:rsidRPr="00D32E1D" w:rsidRDefault="00D32E1D" w:rsidP="006F37E0">
      <w:pPr>
        <w:numPr>
          <w:ilvl w:val="0"/>
          <w:numId w:val="23"/>
        </w:numPr>
        <w:spacing w:line="360" w:lineRule="auto"/>
        <w:jc w:val="both"/>
        <w:rPr>
          <w:lang w:val="it-IT"/>
        </w:rPr>
      </w:pPr>
      <w:proofErr w:type="gramStart"/>
      <w:r w:rsidRPr="00D32E1D">
        <w:rPr>
          <w:lang w:val="it-IT"/>
        </w:rPr>
        <w:t>che</w:t>
      </w:r>
      <w:proofErr w:type="gramEnd"/>
      <w:r w:rsidRPr="00D32E1D">
        <w:rPr>
          <w:lang w:val="it-IT"/>
        </w:rPr>
        <w:t xml:space="preserve"> il/la proprio/a figlio/a è in possesso di idoneità alla classe ______, alla quale era iscritto/a e dalla quale si è ritirato/a il _____/____/________ </w:t>
      </w:r>
      <w:r w:rsidRPr="00D32E1D">
        <w:rPr>
          <w:lang w:val="it-IT"/>
        </w:rPr>
        <w:t xml:space="preserve">ovvero </w:t>
      </w:r>
      <w:r w:rsidRPr="00D32E1D">
        <w:rPr>
          <w:lang w:val="it-IT"/>
        </w:rPr>
        <w:t xml:space="preserve">che il/la proprio/a figlio/a è in possesso di idoneità alla classe _________, acquisita </w:t>
      </w:r>
      <w:r>
        <w:rPr>
          <w:lang w:val="it-IT"/>
        </w:rPr>
        <w:t>con</w:t>
      </w:r>
      <w:r w:rsidRPr="00D32E1D">
        <w:rPr>
          <w:lang w:val="it-IT"/>
        </w:rPr>
        <w:t xml:space="preserve"> esame </w:t>
      </w:r>
      <w:r>
        <w:rPr>
          <w:lang w:val="it-IT"/>
        </w:rPr>
        <w:t xml:space="preserve">di idoneità </w:t>
      </w:r>
      <w:r w:rsidRPr="00D32E1D">
        <w:rPr>
          <w:lang w:val="it-IT"/>
        </w:rPr>
        <w:t xml:space="preserve">del precedente anno di scuola </w:t>
      </w:r>
      <w:r>
        <w:rPr>
          <w:lang w:val="it-IT"/>
        </w:rPr>
        <w:t>parentale;</w:t>
      </w:r>
      <w:r w:rsidRPr="00D32E1D">
        <w:rPr>
          <w:lang w:val="it-IT"/>
        </w:rPr>
        <w:t xml:space="preserve"> </w:t>
      </w:r>
    </w:p>
    <w:p w:rsidR="00D32E1D" w:rsidRPr="00D32E1D" w:rsidRDefault="00D32E1D" w:rsidP="00D32E1D">
      <w:pPr>
        <w:numPr>
          <w:ilvl w:val="0"/>
          <w:numId w:val="23"/>
        </w:numPr>
        <w:spacing w:line="360" w:lineRule="auto"/>
        <w:jc w:val="both"/>
        <w:rPr>
          <w:lang w:val="it-IT"/>
        </w:rPr>
      </w:pPr>
      <w:proofErr w:type="gramStart"/>
      <w:r w:rsidRPr="00D32E1D">
        <w:rPr>
          <w:lang w:val="it-IT"/>
        </w:rPr>
        <w:t>che</w:t>
      </w:r>
      <w:proofErr w:type="gramEnd"/>
      <w:r w:rsidRPr="00D32E1D">
        <w:rPr>
          <w:lang w:val="it-IT"/>
        </w:rPr>
        <w:t xml:space="preserve"> </w:t>
      </w:r>
      <w:r w:rsidR="009D282A">
        <w:rPr>
          <w:lang w:val="it-IT"/>
        </w:rPr>
        <w:t xml:space="preserve">il/la proprio/a figlio/a </w:t>
      </w:r>
      <w:r w:rsidRPr="00D32E1D">
        <w:rPr>
          <w:lang w:val="it-IT"/>
        </w:rPr>
        <w:t>ha studiato le seguenti lingue straniere: _________________________________</w:t>
      </w:r>
    </w:p>
    <w:p w:rsidR="001F5134" w:rsidRPr="00D32E1D" w:rsidRDefault="00D32E1D" w:rsidP="00D32E1D">
      <w:pPr>
        <w:numPr>
          <w:ilvl w:val="0"/>
          <w:numId w:val="23"/>
        </w:numPr>
        <w:spacing w:line="360" w:lineRule="auto"/>
        <w:jc w:val="both"/>
        <w:rPr>
          <w:lang w:val="it-IT"/>
        </w:rPr>
      </w:pPr>
      <w:proofErr w:type="gramStart"/>
      <w:r w:rsidRPr="00D32E1D">
        <w:rPr>
          <w:lang w:val="it-IT"/>
        </w:rPr>
        <w:t>di</w:t>
      </w:r>
      <w:proofErr w:type="gramEnd"/>
      <w:r w:rsidRPr="00D32E1D">
        <w:rPr>
          <w:lang w:val="it-IT"/>
        </w:rPr>
        <w:t xml:space="preserve"> non aver presentato e di non presentare </w:t>
      </w:r>
      <w:r w:rsidR="009D282A">
        <w:rPr>
          <w:lang w:val="it-IT"/>
        </w:rPr>
        <w:t>la stessa istanza</w:t>
      </w:r>
      <w:r w:rsidRPr="00D32E1D">
        <w:rPr>
          <w:lang w:val="it-IT"/>
        </w:rPr>
        <w:t xml:space="preserve"> ad altra scuola</w:t>
      </w:r>
      <w:r w:rsidR="009D282A">
        <w:rPr>
          <w:lang w:val="it-IT"/>
        </w:rPr>
        <w:t>.</w:t>
      </w:r>
    </w:p>
    <w:p w:rsidR="008A591C" w:rsidRPr="000141AF" w:rsidRDefault="008A591C" w:rsidP="00714AA8">
      <w:pPr>
        <w:spacing w:line="360" w:lineRule="auto"/>
        <w:jc w:val="both"/>
        <w:rPr>
          <w:lang w:val="it-IT"/>
        </w:rPr>
      </w:pPr>
    </w:p>
    <w:p w:rsidR="000141AF" w:rsidRDefault="000141AF" w:rsidP="00714AA8">
      <w:pPr>
        <w:spacing w:line="360" w:lineRule="auto"/>
        <w:jc w:val="both"/>
        <w:rPr>
          <w:lang w:val="it-IT"/>
        </w:rPr>
      </w:pPr>
      <w:r w:rsidRPr="000141AF">
        <w:rPr>
          <w:lang w:val="it-IT"/>
        </w:rPr>
        <w:t>Paternò, _____________</w:t>
      </w:r>
      <w:r w:rsidR="00714AA8">
        <w:rPr>
          <w:lang w:val="it-IT"/>
        </w:rPr>
        <w:t>______</w:t>
      </w:r>
      <w:r w:rsidR="00714AA8">
        <w:rPr>
          <w:lang w:val="it-IT"/>
        </w:rPr>
        <w:tab/>
      </w:r>
      <w:r w:rsidR="00714AA8">
        <w:rPr>
          <w:lang w:val="it-IT"/>
        </w:rPr>
        <w:tab/>
      </w:r>
      <w:r w:rsidR="00714AA8">
        <w:rPr>
          <w:lang w:val="it-IT"/>
        </w:rPr>
        <w:tab/>
      </w:r>
      <w:r w:rsidRPr="000141AF">
        <w:rPr>
          <w:lang w:val="it-IT"/>
        </w:rPr>
        <w:t>Firma di entrambi i genitori/tutori</w:t>
      </w:r>
    </w:p>
    <w:p w:rsidR="00714AA8" w:rsidRPr="000141AF" w:rsidRDefault="00714AA8" w:rsidP="00714AA8">
      <w:pPr>
        <w:spacing w:line="360" w:lineRule="auto"/>
        <w:jc w:val="both"/>
        <w:rPr>
          <w:lang w:val="it-IT"/>
        </w:rPr>
      </w:pPr>
    </w:p>
    <w:p w:rsidR="00714AA8" w:rsidRDefault="000141AF" w:rsidP="009D282A">
      <w:pPr>
        <w:spacing w:line="360" w:lineRule="auto"/>
        <w:jc w:val="right"/>
        <w:rPr>
          <w:lang w:val="it-IT"/>
        </w:rPr>
      </w:pPr>
      <w:r w:rsidRPr="000141AF">
        <w:rPr>
          <w:lang w:val="it-IT"/>
        </w:rPr>
        <w:t>________________________</w:t>
      </w:r>
      <w:r w:rsidRPr="000141AF">
        <w:rPr>
          <w:lang w:val="it-IT"/>
        </w:rPr>
        <w:tab/>
        <w:t>_______________________</w:t>
      </w:r>
    </w:p>
    <w:p w:rsidR="00D32E1D" w:rsidRDefault="00D32E1D" w:rsidP="00714AA8">
      <w:pPr>
        <w:spacing w:line="360" w:lineRule="auto"/>
        <w:jc w:val="both"/>
        <w:rPr>
          <w:b/>
          <w:sz w:val="20"/>
          <w:lang w:val="it-IT"/>
        </w:rPr>
      </w:pPr>
      <w:r>
        <w:rPr>
          <w:b/>
          <w:sz w:val="20"/>
          <w:lang w:val="it-IT"/>
        </w:rPr>
        <w:t>ALLEGATI</w:t>
      </w:r>
    </w:p>
    <w:p w:rsidR="006C777F" w:rsidRDefault="00D32E1D" w:rsidP="00714AA8">
      <w:pPr>
        <w:spacing w:line="360" w:lineRule="auto"/>
        <w:jc w:val="both"/>
        <w:rPr>
          <w:b/>
          <w:sz w:val="20"/>
          <w:lang w:val="it-IT"/>
        </w:rPr>
      </w:pPr>
      <w:r>
        <w:rPr>
          <w:b/>
          <w:sz w:val="20"/>
          <w:lang w:val="it-IT"/>
        </w:rPr>
        <w:t>F</w:t>
      </w:r>
      <w:r w:rsidR="00714AA8" w:rsidRPr="00714AA8">
        <w:rPr>
          <w:b/>
          <w:sz w:val="20"/>
          <w:lang w:val="it-IT"/>
        </w:rPr>
        <w:t>otocopie delle carte</w:t>
      </w:r>
      <w:r w:rsidR="008A591C" w:rsidRPr="00714AA8">
        <w:rPr>
          <w:b/>
          <w:sz w:val="20"/>
          <w:lang w:val="it-IT"/>
        </w:rPr>
        <w:t xml:space="preserve"> d’identità </w:t>
      </w:r>
      <w:r>
        <w:rPr>
          <w:b/>
          <w:sz w:val="20"/>
          <w:lang w:val="it-IT"/>
        </w:rPr>
        <w:t>dei sottoscritti</w:t>
      </w:r>
    </w:p>
    <w:p w:rsidR="00D32E1D" w:rsidRPr="00714AA8" w:rsidRDefault="009D282A" w:rsidP="00714AA8">
      <w:pPr>
        <w:spacing w:line="360" w:lineRule="auto"/>
        <w:jc w:val="both"/>
        <w:rPr>
          <w:b/>
          <w:sz w:val="20"/>
          <w:lang w:val="it-IT"/>
        </w:rPr>
      </w:pPr>
      <w:r>
        <w:rPr>
          <w:b/>
          <w:sz w:val="20"/>
          <w:lang w:val="it-IT"/>
        </w:rPr>
        <w:t>Programma educativo didattico</w:t>
      </w:r>
    </w:p>
    <w:sectPr w:rsidR="00D32E1D" w:rsidRPr="00714AA8" w:rsidSect="00714AA8">
      <w:pgSz w:w="11900" w:h="16840"/>
      <w:pgMar w:top="567" w:right="1134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pStyle w:val="List0"/>
      <w:lvlText w:val="-"/>
      <w:lvlJc w:val="left"/>
      <w:pPr>
        <w:tabs>
          <w:tab w:val="num" w:pos="432"/>
        </w:tabs>
        <w:ind w:left="43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pStyle w:val="ImportWordListStyleDefinition1247615819"/>
      <w:lvlText w:val="-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bullet"/>
      <w:pStyle w:val="List1"/>
      <w:lvlText w:val="•"/>
      <w:lvlJc w:val="left"/>
      <w:pPr>
        <w:tabs>
          <w:tab w:val="num" w:pos="432"/>
        </w:tabs>
        <w:ind w:left="432" w:firstLine="0"/>
      </w:pPr>
      <w:rPr>
        <w:rFonts w:hint="default"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bullet"/>
      <w:pStyle w:val="ImportWordListStyleDefinition126365548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0000009"/>
    <w:multiLevelType w:val="multilevel"/>
    <w:tmpl w:val="894EE87B"/>
    <w:lvl w:ilvl="0">
      <w:start w:val="1"/>
      <w:numFmt w:val="bullet"/>
      <w:pStyle w:val="Elenco21"/>
      <w:lvlText w:val="•"/>
      <w:lvlJc w:val="left"/>
      <w:pPr>
        <w:tabs>
          <w:tab w:val="num" w:pos="432"/>
        </w:tabs>
        <w:ind w:left="432" w:firstLine="0"/>
      </w:pPr>
      <w:rPr>
        <w:rFonts w:hint="default"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</w:abstractNum>
  <w:abstractNum w:abstractNumId="8" w15:restartNumberingAfterBreak="0">
    <w:nsid w:val="0000000A"/>
    <w:multiLevelType w:val="multilevel"/>
    <w:tmpl w:val="894EE87C"/>
    <w:lvl w:ilvl="0">
      <w:start w:val="1"/>
      <w:numFmt w:val="bullet"/>
      <w:pStyle w:val="ImportWordListStyleDefinition2032804180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000000B"/>
    <w:multiLevelType w:val="multilevel"/>
    <w:tmpl w:val="894EE87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0C"/>
    <w:multiLevelType w:val="multilevel"/>
    <w:tmpl w:val="894EE87E"/>
    <w:lvl w:ilvl="0">
      <w:start w:val="1"/>
      <w:numFmt w:val="bullet"/>
      <w:pStyle w:val="Elenco31"/>
      <w:lvlText w:val="•"/>
      <w:lvlJc w:val="left"/>
      <w:pPr>
        <w:tabs>
          <w:tab w:val="num" w:pos="432"/>
        </w:tabs>
        <w:ind w:left="432" w:firstLine="0"/>
      </w:pPr>
      <w:rPr>
        <w:rFonts w:hint="default"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</w:abstractNum>
  <w:abstractNum w:abstractNumId="11" w15:restartNumberingAfterBreak="0">
    <w:nsid w:val="0000000D"/>
    <w:multiLevelType w:val="multilevel"/>
    <w:tmpl w:val="894EE87F"/>
    <w:lvl w:ilvl="0">
      <w:start w:val="1"/>
      <w:numFmt w:val="bullet"/>
      <w:pStyle w:val="ImportWordListStyleDefinition2064592846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000000E"/>
    <w:multiLevelType w:val="multilevel"/>
    <w:tmpl w:val="894EE8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0F"/>
    <w:multiLevelType w:val="multilevel"/>
    <w:tmpl w:val="894EE881"/>
    <w:lvl w:ilvl="0">
      <w:start w:val="1"/>
      <w:numFmt w:val="decimal"/>
      <w:pStyle w:val="Elenco41"/>
      <w:lvlText w:val="%1."/>
      <w:lvlJc w:val="left"/>
      <w:pPr>
        <w:tabs>
          <w:tab w:val="num" w:pos="432"/>
        </w:tabs>
        <w:ind w:left="432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</w:abstractNum>
  <w:abstractNum w:abstractNumId="14" w15:restartNumberingAfterBreak="0">
    <w:nsid w:val="00000010"/>
    <w:multiLevelType w:val="multilevel"/>
    <w:tmpl w:val="894EE882"/>
    <w:lvl w:ilvl="0">
      <w:start w:val="1"/>
      <w:numFmt w:val="decimal"/>
      <w:pStyle w:val="ImportWordListStyleDefinition1946956281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00000011"/>
    <w:multiLevelType w:val="multilevel"/>
    <w:tmpl w:val="894EE88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0000012"/>
    <w:multiLevelType w:val="multilevel"/>
    <w:tmpl w:val="894EE884"/>
    <w:lvl w:ilvl="0">
      <w:start w:val="1"/>
      <w:numFmt w:val="bullet"/>
      <w:pStyle w:val="Elenco51"/>
      <w:lvlText w:val="•"/>
      <w:lvlJc w:val="left"/>
      <w:pPr>
        <w:tabs>
          <w:tab w:val="num" w:pos="432"/>
        </w:tabs>
        <w:ind w:left="432" w:firstLine="360"/>
      </w:pPr>
      <w:rPr>
        <w:rFonts w:hint="default"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</w:abstractNum>
  <w:abstractNum w:abstractNumId="17" w15:restartNumberingAfterBreak="0">
    <w:nsid w:val="00000013"/>
    <w:multiLevelType w:val="multilevel"/>
    <w:tmpl w:val="894EE885"/>
    <w:lvl w:ilvl="0">
      <w:start w:val="1"/>
      <w:numFmt w:val="bullet"/>
      <w:pStyle w:val="ImportWordListStyleDefinition1432890900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00000014"/>
    <w:multiLevelType w:val="multilevel"/>
    <w:tmpl w:val="894EE88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DE5189B"/>
    <w:multiLevelType w:val="hybridMultilevel"/>
    <w:tmpl w:val="6C50C2E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37603D"/>
    <w:multiLevelType w:val="hybridMultilevel"/>
    <w:tmpl w:val="BA721AFA"/>
    <w:lvl w:ilvl="0" w:tplc="8C0891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position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A82713"/>
    <w:multiLevelType w:val="hybridMultilevel"/>
    <w:tmpl w:val="5C4404A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CD7CE2"/>
    <w:multiLevelType w:val="singleLevel"/>
    <w:tmpl w:val="8C0891F0"/>
    <w:lvl w:ilvl="0">
      <w:start w:val="1"/>
      <w:numFmt w:val="bullet"/>
      <w:lvlText w:val=""/>
      <w:lvlJc w:val="left"/>
      <w:pPr>
        <w:ind w:left="792" w:hanging="360"/>
      </w:pPr>
      <w:rPr>
        <w:rFonts w:ascii="Wingdings" w:hAnsi="Wingdings" w:hint="default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2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20"/>
  </w:num>
  <w:num w:numId="22">
    <w:abstractNumId w:val="1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7F"/>
    <w:rsid w:val="000141AF"/>
    <w:rsid w:val="000D2457"/>
    <w:rsid w:val="001F5134"/>
    <w:rsid w:val="005D3344"/>
    <w:rsid w:val="006A26D2"/>
    <w:rsid w:val="006B640E"/>
    <w:rsid w:val="006C777F"/>
    <w:rsid w:val="00714AA8"/>
    <w:rsid w:val="007D0A4D"/>
    <w:rsid w:val="008A591C"/>
    <w:rsid w:val="009053FC"/>
    <w:rsid w:val="009A1BCF"/>
    <w:rsid w:val="009D282A"/>
    <w:rsid w:val="009E347A"/>
    <w:rsid w:val="00A8028E"/>
    <w:rsid w:val="00A80F50"/>
    <w:rsid w:val="00D32E1D"/>
    <w:rsid w:val="00E967BD"/>
    <w:rsid w:val="00F0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9150D0C9-0272-4A3D-AF56-48F7913A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ist0">
    <w:name w:val="List 0"/>
    <w:basedOn w:val="ImportWordListStyleDefinition1247615819"/>
    <w:semiHidden/>
    <w:pPr>
      <w:numPr>
        <w:numId w:val="1"/>
      </w:numPr>
    </w:pPr>
  </w:style>
  <w:style w:type="paragraph" w:customStyle="1" w:styleId="ImportWordListStyleDefinition1247615819">
    <w:name w:val="Import Word List Style Definition 1247615819"/>
    <w:pPr>
      <w:numPr>
        <w:numId w:val="2"/>
      </w:numPr>
    </w:pPr>
  </w:style>
  <w:style w:type="paragraph" w:customStyle="1" w:styleId="List1">
    <w:name w:val="List 1"/>
    <w:basedOn w:val="ImportWordListStyleDefinition126365548"/>
    <w:semiHidden/>
    <w:pPr>
      <w:numPr>
        <w:numId w:val="6"/>
      </w:numPr>
    </w:pPr>
  </w:style>
  <w:style w:type="paragraph" w:customStyle="1" w:styleId="ImportWordListStyleDefinition126365548">
    <w:name w:val="Import Word List Style Definition 126365548"/>
    <w:pPr>
      <w:numPr>
        <w:numId w:val="7"/>
      </w:numPr>
    </w:pPr>
  </w:style>
  <w:style w:type="paragraph" w:customStyle="1" w:styleId="Elenco21">
    <w:name w:val="Elenco 21"/>
    <w:basedOn w:val="ImportWordListStyleDefinition2032804180"/>
    <w:semiHidden/>
    <w:pPr>
      <w:numPr>
        <w:numId w:val="9"/>
      </w:numPr>
    </w:pPr>
  </w:style>
  <w:style w:type="paragraph" w:customStyle="1" w:styleId="ImportWordListStyleDefinition2032804180">
    <w:name w:val="Import Word List Style Definition 2032804180"/>
    <w:pPr>
      <w:numPr>
        <w:numId w:val="10"/>
      </w:numPr>
    </w:pPr>
  </w:style>
  <w:style w:type="paragraph" w:customStyle="1" w:styleId="Elenco31">
    <w:name w:val="Elenco 31"/>
    <w:basedOn w:val="ImportWordListStyleDefinition2064592846"/>
    <w:semiHidden/>
    <w:pPr>
      <w:numPr>
        <w:numId w:val="12"/>
      </w:numPr>
    </w:pPr>
  </w:style>
  <w:style w:type="paragraph" w:customStyle="1" w:styleId="ImportWordListStyleDefinition2064592846">
    <w:name w:val="Import Word List Style Definition 2064592846"/>
    <w:pPr>
      <w:numPr>
        <w:numId w:val="13"/>
      </w:numPr>
    </w:pPr>
  </w:style>
  <w:style w:type="paragraph" w:customStyle="1" w:styleId="Elenco41">
    <w:name w:val="Elenco 41"/>
    <w:basedOn w:val="ImportWordListStyleDefinition1946956281"/>
    <w:semiHidden/>
    <w:pPr>
      <w:numPr>
        <w:numId w:val="15"/>
      </w:numPr>
    </w:pPr>
  </w:style>
  <w:style w:type="paragraph" w:customStyle="1" w:styleId="ImportWordListStyleDefinition1946956281">
    <w:name w:val="Import Word List Style Definition 1946956281"/>
    <w:pPr>
      <w:numPr>
        <w:numId w:val="16"/>
      </w:numPr>
    </w:pPr>
  </w:style>
  <w:style w:type="paragraph" w:customStyle="1" w:styleId="Elenco51">
    <w:name w:val="Elenco 51"/>
    <w:basedOn w:val="ImportWordListStyleDefinition1432890900"/>
    <w:semiHidden/>
    <w:pPr>
      <w:numPr>
        <w:numId w:val="18"/>
      </w:numPr>
    </w:pPr>
  </w:style>
  <w:style w:type="paragraph" w:customStyle="1" w:styleId="ImportWordListStyleDefinition1432890900">
    <w:name w:val="Import Word List Style Definition 1432890900"/>
    <w:pPr>
      <w:numPr>
        <w:numId w:val="19"/>
      </w:numPr>
    </w:pPr>
  </w:style>
  <w:style w:type="paragraph" w:styleId="Testofumetto">
    <w:name w:val="Balloon Text"/>
    <w:basedOn w:val="Normale"/>
    <w:semiHidden/>
    <w:locked/>
    <w:rsid w:val="000D2457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0141A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8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Masoni Mario</dc:creator>
  <cp:keywords/>
  <cp:lastModifiedBy>davide</cp:lastModifiedBy>
  <cp:revision>5</cp:revision>
  <cp:lastPrinted>2013-01-11T07:27:00Z</cp:lastPrinted>
  <dcterms:created xsi:type="dcterms:W3CDTF">2020-02-23T21:13:00Z</dcterms:created>
  <dcterms:modified xsi:type="dcterms:W3CDTF">2021-07-19T15:30:00Z</dcterms:modified>
</cp:coreProperties>
</file>